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A71776">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xml:space="preserve">, </w:t>
            </w:r>
            <w:r w:rsidR="005901FC">
              <w:rPr>
                <w:sz w:val="16"/>
                <w:szCs w:val="16"/>
              </w:rPr>
              <w:t xml:space="preserve">and </w:t>
            </w:r>
            <w:r w:rsidR="00DE2C44" w:rsidRPr="00E528AD">
              <w:rPr>
                <w:sz w:val="16"/>
                <w:szCs w:val="16"/>
              </w:rPr>
              <w:t>s</w:t>
            </w:r>
            <w:r w:rsidR="00143FDE" w:rsidRPr="00E528AD">
              <w:rPr>
                <w:sz w:val="16"/>
                <w:szCs w:val="16"/>
              </w:rPr>
              <w:t>ign, date</w:t>
            </w:r>
            <w:r w:rsidR="005901FC">
              <w:rPr>
                <w:sz w:val="16"/>
                <w:szCs w:val="16"/>
              </w:rPr>
              <w:t>.</w:t>
            </w:r>
            <w:r w:rsidR="00143FDE" w:rsidRPr="00E528AD">
              <w:rPr>
                <w:sz w:val="16"/>
                <w:szCs w:val="16"/>
              </w:rPr>
              <w:t xml:space="preserve">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5901FC">
              <w:rPr>
                <w:sz w:val="16"/>
                <w:szCs w:val="16"/>
              </w:rPr>
              <w:t>Return</w:t>
            </w:r>
            <w:r w:rsidR="00464AF5" w:rsidRPr="00E528AD">
              <w:rPr>
                <w:sz w:val="16"/>
                <w:szCs w:val="16"/>
              </w:rPr>
              <w:t xml:space="preserve"> th</w:t>
            </w:r>
            <w:r w:rsidR="005901FC">
              <w:rPr>
                <w:sz w:val="16"/>
                <w:szCs w:val="16"/>
              </w:rPr>
              <w:t xml:space="preserve">is form to your </w:t>
            </w:r>
            <w:r w:rsidR="00464AF5" w:rsidRPr="00E528AD">
              <w:rPr>
                <w:sz w:val="16"/>
                <w:szCs w:val="16"/>
              </w:rPr>
              <w:t>court</w:t>
            </w:r>
            <w:r w:rsidR="00A71776">
              <w:rPr>
                <w:sz w:val="16"/>
                <w:szCs w:val="16"/>
              </w:rPr>
              <w:t xml:space="preserve"> representative who will forward it to the </w:t>
            </w:r>
            <w:r w:rsidR="005901FC">
              <w:rPr>
                <w:sz w:val="16"/>
                <w:szCs w:val="16"/>
              </w:rPr>
              <w:t>Judicial Council of California.</w:t>
            </w:r>
          </w:p>
          <w:p w:rsidR="00661E20" w:rsidRPr="00E528AD" w:rsidRDefault="00661E20" w:rsidP="009D4543">
            <w:pPr>
              <w:spacing w:line="240" w:lineRule="auto"/>
              <w:ind w:right="342"/>
              <w:jc w:val="center"/>
              <w:rPr>
                <w:sz w:val="16"/>
                <w:szCs w:val="16"/>
              </w:rPr>
            </w:pP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bookmarkStart w:id="0" w:name="_GoBack"/>
            <w:bookmarkEnd w:id="0"/>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773656">
              <w:rPr>
                <w:b/>
                <w:sz w:val="16"/>
                <w:szCs w:val="16"/>
              </w:rPr>
            </w:r>
            <w:r w:rsidR="00773656">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773656">
              <w:rPr>
                <w:sz w:val="16"/>
                <w:szCs w:val="16"/>
              </w:rPr>
            </w:r>
            <w:r w:rsidR="00773656">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773656">
              <w:rPr>
                <w:sz w:val="16"/>
                <w:szCs w:val="16"/>
              </w:rPr>
            </w:r>
            <w:r w:rsidR="00773656">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773656">
              <w:rPr>
                <w:sz w:val="16"/>
                <w:szCs w:val="16"/>
              </w:rPr>
            </w:r>
            <w:r w:rsidR="00773656">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773656">
              <w:rPr>
                <w:sz w:val="16"/>
                <w:szCs w:val="16"/>
              </w:rPr>
            </w:r>
            <w:r w:rsidR="00773656">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773656">
              <w:rPr>
                <w:sz w:val="16"/>
                <w:szCs w:val="16"/>
              </w:rPr>
            </w:r>
            <w:r w:rsidR="00773656">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773656">
              <w:rPr>
                <w:sz w:val="16"/>
                <w:szCs w:val="16"/>
              </w:rPr>
            </w:r>
            <w:r w:rsidR="00773656">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773656">
              <w:rPr>
                <w:sz w:val="16"/>
                <w:szCs w:val="16"/>
              </w:rPr>
            </w:r>
            <w:r w:rsidR="00773656">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773656">
              <w:rPr>
                <w:sz w:val="16"/>
                <w:szCs w:val="16"/>
              </w:rPr>
            </w:r>
            <w:r w:rsidR="00773656">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773656">
              <w:rPr>
                <w:sz w:val="16"/>
                <w:szCs w:val="16"/>
              </w:rPr>
            </w:r>
            <w:r w:rsidR="00773656">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773656">
              <w:rPr>
                <w:sz w:val="18"/>
                <w:szCs w:val="18"/>
              </w:rPr>
            </w:r>
            <w:r w:rsidR="00773656">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773656">
              <w:rPr>
                <w:sz w:val="18"/>
                <w:szCs w:val="18"/>
              </w:rPr>
            </w:r>
            <w:r w:rsidR="00773656">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773656">
              <w:rPr>
                <w:sz w:val="16"/>
                <w:szCs w:val="16"/>
              </w:rPr>
            </w:r>
            <w:r w:rsidR="00773656">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773656">
              <w:rPr>
                <w:sz w:val="16"/>
                <w:szCs w:val="16"/>
              </w:rPr>
            </w:r>
            <w:r w:rsidR="00773656">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773656">
              <w:rPr>
                <w:sz w:val="18"/>
                <w:szCs w:val="18"/>
              </w:rPr>
            </w:r>
            <w:r w:rsidR="00773656">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8B473F" w:rsidRPr="00F93126">
              <w:rPr>
                <w:sz w:val="18"/>
                <w:szCs w:val="18"/>
              </w:rPr>
              <w:fldChar w:fldCharType="begin">
                <w:ffData>
                  <w:name w:val="Check6"/>
                  <w:enabled/>
                  <w:calcOnExit w:val="0"/>
                  <w:checkBox>
                    <w:sizeAuto/>
                    <w:default w:val="0"/>
                    <w:checked w:val="0"/>
                  </w:checkBox>
                </w:ffData>
              </w:fldChar>
            </w:r>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r w:rsidR="008B473F">
              <w:rPr>
                <w:sz w:val="18"/>
                <w:szCs w:val="18"/>
              </w:rPr>
              <w:t xml:space="preserve">  </w:t>
            </w:r>
            <w:r w:rsidR="008B473F" w:rsidRPr="00F93126">
              <w:rPr>
                <w:sz w:val="18"/>
                <w:szCs w:val="18"/>
              </w:rPr>
              <w:t>DECEASED FINAL PAYMENT</w:t>
            </w:r>
            <w:r w:rsidR="008B473F">
              <w:rPr>
                <w:sz w:val="18"/>
                <w:szCs w:val="18"/>
              </w:rPr>
              <w:t xml:space="preserve"> </w:t>
            </w:r>
            <w:r w:rsidR="00143FDE" w:rsidRPr="00F93126">
              <w:rPr>
                <w:sz w:val="18"/>
                <w:szCs w:val="18"/>
              </w:rPr>
              <w:t xml:space="preserve"> </w:t>
            </w:r>
            <w:r w:rsidR="008B473F" w:rsidRPr="00F93126">
              <w:rPr>
                <w:sz w:val="18"/>
                <w:szCs w:val="18"/>
              </w:rPr>
              <w:fldChar w:fldCharType="begin">
                <w:ffData>
                  <w:name w:val="Check16"/>
                  <w:enabled/>
                  <w:calcOnExit w:val="0"/>
                  <w:checkBox>
                    <w:sizeAuto/>
                    <w:default w:val="0"/>
                  </w:checkBox>
                </w:ffData>
              </w:fldChar>
            </w:r>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r w:rsidR="008B473F">
              <w:rPr>
                <w:sz w:val="18"/>
                <w:szCs w:val="18"/>
              </w:rPr>
              <w:t xml:space="preserve"> </w:t>
            </w:r>
            <w:r w:rsidR="008B473F" w:rsidRPr="00F93126">
              <w:rPr>
                <w:sz w:val="18"/>
                <w:szCs w:val="18"/>
              </w:rPr>
              <w:t xml:space="preserve"> GRAND JUR</w:t>
            </w:r>
            <w:r w:rsidR="008B473F">
              <w:rPr>
                <w:sz w:val="18"/>
                <w:szCs w:val="18"/>
              </w:rPr>
              <w:t xml:space="preserve">Y   </w:t>
            </w:r>
            <w:r w:rsidR="008B473F" w:rsidRPr="00F93126">
              <w:rPr>
                <w:sz w:val="18"/>
                <w:szCs w:val="18"/>
              </w:rPr>
              <w:fldChar w:fldCharType="begin">
                <w:ffData>
                  <w:name w:val="Check17"/>
                  <w:enabled/>
                  <w:calcOnExit w:val="0"/>
                  <w:checkBox>
                    <w:sizeAuto/>
                    <w:default w:val="0"/>
                    <w:checked w:val="0"/>
                  </w:checkBox>
                </w:ffData>
              </w:fldChar>
            </w:r>
            <w:bookmarkStart w:id="24" w:name="Check17"/>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bookmarkEnd w:id="24"/>
            <w:r w:rsidR="008B473F">
              <w:rPr>
                <w:sz w:val="18"/>
                <w:szCs w:val="18"/>
              </w:rPr>
              <w:t xml:space="preserve">  </w:t>
            </w:r>
            <w:r w:rsidR="008B473F" w:rsidRPr="00F93126">
              <w:rPr>
                <w:sz w:val="18"/>
                <w:szCs w:val="18"/>
              </w:rPr>
              <w:t>VOLUNTEER</w:t>
            </w:r>
            <w:r w:rsidR="008B473F">
              <w:rPr>
                <w:sz w:val="18"/>
                <w:szCs w:val="18"/>
              </w:rPr>
              <w:t xml:space="preserve">       </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773656">
              <w:rPr>
                <w:sz w:val="18"/>
                <w:szCs w:val="18"/>
              </w:rPr>
            </w:r>
            <w:r w:rsidR="00773656">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008B473F" w:rsidRPr="00F93126">
              <w:rPr>
                <w:sz w:val="18"/>
                <w:szCs w:val="18"/>
              </w:rPr>
              <w:fldChar w:fldCharType="begin">
                <w:ffData>
                  <w:name w:val="Check15"/>
                  <w:enabled/>
                  <w:calcOnExit w:val="0"/>
                  <w:checkBox>
                    <w:sizeAuto/>
                    <w:default w:val="0"/>
                  </w:checkBox>
                </w:ffData>
              </w:fldChar>
            </w:r>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r w:rsidR="008B473F" w:rsidRPr="00F93126">
              <w:rPr>
                <w:sz w:val="18"/>
                <w:szCs w:val="18"/>
              </w:rPr>
              <w:t xml:space="preserve"> </w:t>
            </w:r>
            <w:r w:rsidR="008B473F">
              <w:rPr>
                <w:sz w:val="18"/>
                <w:szCs w:val="18"/>
              </w:rPr>
              <w:t xml:space="preserve"> EMPLOYEE     </w:t>
            </w:r>
            <w:r w:rsidR="00D81C1F">
              <w:rPr>
                <w:sz w:val="18"/>
                <w:szCs w:val="18"/>
              </w:rPr>
              <w:t xml:space="preserve">   </w:t>
            </w:r>
            <w:r w:rsidR="008B473F">
              <w:rPr>
                <w:sz w:val="18"/>
                <w:szCs w:val="18"/>
              </w:rPr>
              <w:t xml:space="preserve">                           </w:t>
            </w:r>
            <w:r w:rsidR="008B473F" w:rsidRPr="00F93126">
              <w:rPr>
                <w:sz w:val="18"/>
                <w:szCs w:val="18"/>
              </w:rPr>
              <w:fldChar w:fldCharType="begin">
                <w:ffData>
                  <w:name w:val="Check16"/>
                  <w:enabled/>
                  <w:calcOnExit w:val="0"/>
                  <w:checkBox>
                    <w:sizeAuto/>
                    <w:default w:val="0"/>
                  </w:checkBox>
                </w:ffData>
              </w:fldChar>
            </w:r>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r w:rsidR="008B473F" w:rsidRPr="00F93126">
              <w:rPr>
                <w:sz w:val="18"/>
                <w:szCs w:val="18"/>
              </w:rPr>
              <w:t xml:space="preserve"> </w:t>
            </w:r>
            <w:r w:rsidR="008B473F">
              <w:rPr>
                <w:sz w:val="18"/>
                <w:szCs w:val="18"/>
              </w:rPr>
              <w:t xml:space="preserve"> MEDIATOR      </w:t>
            </w:r>
            <w:r w:rsidR="008B473F" w:rsidRPr="00F93126">
              <w:rPr>
                <w:sz w:val="18"/>
                <w:szCs w:val="18"/>
              </w:rPr>
              <w:t xml:space="preserve"> </w:t>
            </w:r>
            <w:r w:rsidR="008B473F" w:rsidRPr="00F93126">
              <w:rPr>
                <w:sz w:val="18"/>
                <w:szCs w:val="18"/>
              </w:rPr>
              <w:fldChar w:fldCharType="begin">
                <w:ffData>
                  <w:name w:val="Check17"/>
                  <w:enabled/>
                  <w:calcOnExit w:val="0"/>
                  <w:checkBox>
                    <w:sizeAuto/>
                    <w:default w:val="0"/>
                  </w:checkBox>
                </w:ffData>
              </w:fldChar>
            </w:r>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r w:rsidR="008B473F">
              <w:rPr>
                <w:sz w:val="18"/>
                <w:szCs w:val="18"/>
              </w:rPr>
              <w:t xml:space="preserve"> </w:t>
            </w:r>
            <w:r w:rsidR="008B473F" w:rsidRPr="00F93126">
              <w:rPr>
                <w:sz w:val="18"/>
                <w:szCs w:val="18"/>
              </w:rPr>
              <w:t xml:space="preserve"> </w:t>
            </w:r>
            <w:bookmarkStart w:id="25" w:name="Text16"/>
            <w:r w:rsidR="008B473F" w:rsidRPr="00F93126">
              <w:rPr>
                <w:sz w:val="18"/>
                <w:szCs w:val="18"/>
              </w:rPr>
              <w:t>OTHER</w:t>
            </w:r>
            <w:r w:rsidR="008B473F">
              <w:rPr>
                <w:sz w:val="18"/>
                <w:szCs w:val="18"/>
              </w:rPr>
              <w:t xml:space="preserve"> </w:t>
            </w:r>
            <w:r w:rsidR="008B473F">
              <w:rPr>
                <w:i/>
                <w:sz w:val="16"/>
                <w:szCs w:val="16"/>
              </w:rPr>
              <w:t>(</w:t>
            </w:r>
            <w:r w:rsidR="008B473F" w:rsidRPr="00BE34BD">
              <w:rPr>
                <w:b/>
                <w:i/>
                <w:sz w:val="16"/>
                <w:szCs w:val="16"/>
              </w:rPr>
              <w:t>description required</w:t>
            </w:r>
            <w:r w:rsidR="008B473F">
              <w:rPr>
                <w:sz w:val="18"/>
                <w:szCs w:val="18"/>
              </w:rPr>
              <w:t xml:space="preserve">) </w:t>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773656">
              <w:rPr>
                <w:sz w:val="18"/>
                <w:szCs w:val="18"/>
              </w:rPr>
            </w:r>
            <w:r w:rsidR="00773656">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8B473F">
              <w:rPr>
                <w:sz w:val="18"/>
                <w:szCs w:val="18"/>
              </w:rPr>
              <w:t xml:space="preserve"> </w:t>
            </w:r>
            <w:r w:rsidR="008B473F" w:rsidRPr="00F93126">
              <w:rPr>
                <w:sz w:val="18"/>
                <w:szCs w:val="18"/>
              </w:rPr>
              <w:fldChar w:fldCharType="begin">
                <w:ffData>
                  <w:name w:val="Check17"/>
                  <w:enabled/>
                  <w:calcOnExit w:val="0"/>
                  <w:checkBox>
                    <w:sizeAuto/>
                    <w:default w:val="0"/>
                  </w:checkBox>
                </w:ffData>
              </w:fldChar>
            </w:r>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r w:rsidR="008B473F">
              <w:rPr>
                <w:sz w:val="18"/>
                <w:szCs w:val="18"/>
              </w:rPr>
              <w:t xml:space="preserve"> </w:t>
            </w:r>
            <w:r w:rsidR="008B473F" w:rsidRPr="00F93126">
              <w:rPr>
                <w:sz w:val="18"/>
                <w:szCs w:val="18"/>
              </w:rPr>
              <w:t xml:space="preserve"> </w:t>
            </w:r>
            <w:r w:rsidR="008B473F">
              <w:rPr>
                <w:sz w:val="18"/>
                <w:szCs w:val="18"/>
              </w:rPr>
              <w:t xml:space="preserve">GARNISHMENT TRUSTEE     </w:t>
            </w:r>
            <w:r w:rsidR="008B473F" w:rsidRPr="00F93126">
              <w:rPr>
                <w:sz w:val="18"/>
                <w:szCs w:val="18"/>
              </w:rPr>
              <w:t xml:space="preserve">  </w:t>
            </w:r>
            <w:r w:rsidR="008B473F">
              <w:rPr>
                <w:sz w:val="18"/>
                <w:szCs w:val="18"/>
              </w:rPr>
              <w:t xml:space="preserve">  </w:t>
            </w:r>
            <w:r w:rsidR="008B473F" w:rsidRPr="00F93126">
              <w:rPr>
                <w:sz w:val="18"/>
                <w:szCs w:val="18"/>
              </w:rPr>
              <w:fldChar w:fldCharType="begin">
                <w:ffData>
                  <w:name w:val="Check17"/>
                  <w:enabled/>
                  <w:calcOnExit w:val="0"/>
                  <w:checkBox>
                    <w:sizeAuto/>
                    <w:default w:val="0"/>
                    <w:checked w:val="0"/>
                  </w:checkBox>
                </w:ffData>
              </w:fldChar>
            </w:r>
            <w:r w:rsidR="008B473F" w:rsidRPr="00F93126">
              <w:rPr>
                <w:sz w:val="18"/>
                <w:szCs w:val="18"/>
              </w:rPr>
              <w:instrText xml:space="preserve"> FORMCHECKBOX </w:instrText>
            </w:r>
            <w:r w:rsidR="00773656">
              <w:rPr>
                <w:sz w:val="18"/>
                <w:szCs w:val="18"/>
              </w:rPr>
            </w:r>
            <w:r w:rsidR="00773656">
              <w:rPr>
                <w:sz w:val="18"/>
                <w:szCs w:val="18"/>
              </w:rPr>
              <w:fldChar w:fldCharType="separate"/>
            </w:r>
            <w:r w:rsidR="008B473F" w:rsidRPr="00F93126">
              <w:rPr>
                <w:sz w:val="18"/>
                <w:szCs w:val="18"/>
              </w:rPr>
              <w:fldChar w:fldCharType="end"/>
            </w:r>
            <w:r w:rsidR="008B473F">
              <w:rPr>
                <w:sz w:val="18"/>
                <w:szCs w:val="18"/>
              </w:rPr>
              <w:t xml:space="preserve">  RENT                  </w:t>
            </w:r>
            <w:r w:rsidR="008B473F" w:rsidRPr="00F93126">
              <w:rPr>
                <w:rStyle w:val="PlaceholderText"/>
                <w:color w:val="auto"/>
                <w:sz w:val="18"/>
                <w:szCs w:val="18"/>
              </w:rPr>
              <w:fldChar w:fldCharType="begin">
                <w:ffData>
                  <w:name w:val="Text16"/>
                  <w:enabled/>
                  <w:calcOnExit w:val="0"/>
                  <w:textInput/>
                </w:ffData>
              </w:fldChar>
            </w:r>
            <w:r w:rsidR="008B473F" w:rsidRPr="00F93126">
              <w:rPr>
                <w:rStyle w:val="PlaceholderText"/>
                <w:color w:val="auto"/>
                <w:sz w:val="18"/>
                <w:szCs w:val="18"/>
              </w:rPr>
              <w:instrText xml:space="preserve"> FORMTEXT </w:instrText>
            </w:r>
            <w:r w:rsidR="008B473F" w:rsidRPr="00F93126">
              <w:rPr>
                <w:rStyle w:val="PlaceholderText"/>
                <w:color w:val="auto"/>
                <w:sz w:val="18"/>
                <w:szCs w:val="18"/>
              </w:rPr>
            </w:r>
            <w:r w:rsidR="008B473F" w:rsidRPr="00F93126">
              <w:rPr>
                <w:rStyle w:val="PlaceholderText"/>
                <w:color w:val="auto"/>
                <w:sz w:val="18"/>
                <w:szCs w:val="18"/>
              </w:rPr>
              <w:fldChar w:fldCharType="separate"/>
            </w:r>
            <w:r w:rsidR="008B473F" w:rsidRPr="00F93126">
              <w:rPr>
                <w:rStyle w:val="PlaceholderText"/>
                <w:noProof/>
                <w:color w:val="auto"/>
                <w:sz w:val="18"/>
                <w:szCs w:val="18"/>
              </w:rPr>
              <w:t> </w:t>
            </w:r>
            <w:r w:rsidR="008B473F" w:rsidRPr="00F93126">
              <w:rPr>
                <w:rStyle w:val="PlaceholderText"/>
                <w:noProof/>
                <w:color w:val="auto"/>
                <w:sz w:val="18"/>
                <w:szCs w:val="18"/>
              </w:rPr>
              <w:t> </w:t>
            </w:r>
            <w:r w:rsidR="008B473F" w:rsidRPr="00F93126">
              <w:rPr>
                <w:rStyle w:val="PlaceholderText"/>
                <w:noProof/>
                <w:color w:val="auto"/>
                <w:sz w:val="18"/>
                <w:szCs w:val="18"/>
              </w:rPr>
              <w:t> </w:t>
            </w:r>
            <w:r w:rsidR="008B473F" w:rsidRPr="00F93126">
              <w:rPr>
                <w:rStyle w:val="PlaceholderText"/>
                <w:noProof/>
                <w:color w:val="auto"/>
                <w:sz w:val="18"/>
                <w:szCs w:val="18"/>
              </w:rPr>
              <w:t> </w:t>
            </w:r>
            <w:r w:rsidR="008B473F" w:rsidRPr="00F93126">
              <w:rPr>
                <w:rStyle w:val="PlaceholderText"/>
                <w:noProof/>
                <w:color w:val="auto"/>
                <w:sz w:val="18"/>
                <w:szCs w:val="18"/>
              </w:rPr>
              <w:t> </w:t>
            </w:r>
            <w:r w:rsidR="008B473F" w:rsidRPr="00F93126">
              <w:rPr>
                <w:rStyle w:val="PlaceholderText"/>
                <w:color w:val="auto"/>
                <w:sz w:val="18"/>
                <w:szCs w:val="18"/>
              </w:rPr>
              <w:fldChar w:fldCharType="end"/>
            </w:r>
          </w:p>
          <w:p w:rsidR="00661E20" w:rsidRPr="00F93126" w:rsidRDefault="00661E20" w:rsidP="00C335DA">
            <w:pPr>
              <w:spacing w:line="240" w:lineRule="auto"/>
              <w:rPr>
                <w:b/>
                <w:sz w:val="8"/>
                <w:szCs w:val="8"/>
              </w:rPr>
            </w:pPr>
          </w:p>
          <w:p w:rsidR="00143FDE" w:rsidRDefault="008B473F" w:rsidP="00C335DA">
            <w:pPr>
              <w:spacing w:line="240" w:lineRule="auto"/>
              <w:rPr>
                <w:sz w:val="18"/>
                <w:szCs w:val="18"/>
              </w:rPr>
            </w:pPr>
            <w:r w:rsidRPr="00F93126">
              <w:rPr>
                <w:sz w:val="18"/>
                <w:szCs w:val="18"/>
              </w:rPr>
              <w:fldChar w:fldCharType="begin">
                <w:ffData>
                  <w:name w:val="Check7"/>
                  <w:enabled/>
                  <w:calcOnExit w:val="0"/>
                  <w:checkBox>
                    <w:sizeAuto/>
                    <w:default w:val="0"/>
                  </w:checkBox>
                </w:ffData>
              </w:fldChar>
            </w:r>
            <w:r w:rsidRPr="00F93126">
              <w:rPr>
                <w:sz w:val="18"/>
                <w:szCs w:val="18"/>
              </w:rPr>
              <w:instrText xml:space="preserve"> FORMCHECKBOX </w:instrText>
            </w:r>
            <w:r w:rsidR="00773656">
              <w:rPr>
                <w:sz w:val="18"/>
                <w:szCs w:val="18"/>
              </w:rPr>
            </w:r>
            <w:r w:rsidR="00773656">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w:t>
            </w:r>
            <w:r w:rsidRPr="00F93126">
              <w:rPr>
                <w:sz w:val="18"/>
                <w:szCs w:val="18"/>
              </w:rPr>
              <w:t>COURT INTERPRETER: (</w:t>
            </w:r>
            <w:r w:rsidRPr="00BE34BD">
              <w:rPr>
                <w:b/>
                <w:i/>
                <w:sz w:val="16"/>
                <w:szCs w:val="16"/>
              </w:rPr>
              <w:t>indicate language</w:t>
            </w:r>
            <w:r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Pr="00F93126">
              <w:rPr>
                <w:rStyle w:val="PlaceholderText"/>
                <w:noProof/>
                <w:color w:val="auto"/>
                <w:sz w:val="18"/>
                <w:szCs w:val="18"/>
              </w:rPr>
              <w:t> </w:t>
            </w:r>
            <w:r w:rsidRPr="00F93126">
              <w:rPr>
                <w:rStyle w:val="PlaceholderText"/>
                <w:noProof/>
                <w:color w:val="auto"/>
                <w:sz w:val="18"/>
                <w:szCs w:val="18"/>
              </w:rPr>
              <w:t> </w:t>
            </w:r>
            <w:r w:rsidRPr="00F93126">
              <w:rPr>
                <w:rStyle w:val="PlaceholderText"/>
                <w:noProof/>
                <w:color w:val="auto"/>
                <w:sz w:val="18"/>
                <w:szCs w:val="18"/>
              </w:rPr>
              <w:t> </w:t>
            </w:r>
            <w:r w:rsidRPr="00F93126">
              <w:rPr>
                <w:rStyle w:val="PlaceholderText"/>
                <w:noProof/>
                <w:color w:val="auto"/>
                <w:sz w:val="18"/>
                <w:szCs w:val="18"/>
              </w:rPr>
              <w:t> </w:t>
            </w:r>
            <w:r w:rsidRPr="00F93126">
              <w:rPr>
                <w:rStyle w:val="PlaceholderText"/>
                <w:noProof/>
                <w:color w:val="auto"/>
                <w:sz w:val="18"/>
                <w:szCs w:val="18"/>
              </w:rPr>
              <w:t> </w:t>
            </w:r>
            <w:r w:rsidRPr="00F93126">
              <w:rPr>
                <w:rStyle w:val="PlaceholderText"/>
                <w:color w:val="auto"/>
                <w:sz w:val="18"/>
                <w:szCs w:val="18"/>
              </w:rPr>
              <w:fldChar w:fldCharType="end"/>
            </w:r>
            <w:r>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773656">
              <w:rPr>
                <w:sz w:val="18"/>
                <w:szCs w:val="18"/>
              </w:rPr>
            </w:r>
            <w:r w:rsidR="00773656">
              <w:rPr>
                <w:sz w:val="18"/>
                <w:szCs w:val="18"/>
              </w:rPr>
              <w:fldChar w:fldCharType="separate"/>
            </w:r>
            <w:r w:rsidRPr="00F93126">
              <w:rPr>
                <w:sz w:val="18"/>
                <w:szCs w:val="18"/>
              </w:rPr>
              <w:fldChar w:fldCharType="end"/>
            </w:r>
            <w:r>
              <w:rPr>
                <w:sz w:val="18"/>
                <w:szCs w:val="18"/>
              </w:rPr>
              <w:t xml:space="preserve">  RETIREE</w:t>
            </w:r>
          </w:p>
          <w:p w:rsidR="008B473F" w:rsidRPr="008B473F" w:rsidRDefault="008B473F" w:rsidP="00C335DA">
            <w:pPr>
              <w:spacing w:line="240" w:lineRule="auto"/>
              <w:rPr>
                <w:sz w:val="8"/>
                <w:szCs w:val="8"/>
              </w:rPr>
            </w:pPr>
          </w:p>
          <w:p w:rsidR="00143FDE" w:rsidRPr="00C335DA" w:rsidRDefault="008B473F" w:rsidP="008B473F">
            <w:pPr>
              <w:spacing w:line="240" w:lineRule="auto"/>
              <w:rPr>
                <w:b/>
                <w:sz w:val="8"/>
                <w:szCs w:val="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773656">
              <w:rPr>
                <w:sz w:val="18"/>
                <w:szCs w:val="18"/>
              </w:rPr>
            </w:r>
            <w:r w:rsidR="00773656">
              <w:rPr>
                <w:sz w:val="18"/>
                <w:szCs w:val="18"/>
              </w:rPr>
              <w:fldChar w:fldCharType="separate"/>
            </w:r>
            <w:r w:rsidRPr="00F93126">
              <w:rPr>
                <w:sz w:val="18"/>
                <w:szCs w:val="18"/>
              </w:rPr>
              <w:fldChar w:fldCharType="end"/>
            </w:r>
            <w:r>
              <w:rPr>
                <w:sz w:val="18"/>
                <w:szCs w:val="18"/>
              </w:rPr>
              <w:t xml:space="preserve">  COURT REPORTER       </w:t>
            </w:r>
            <w:r w:rsidRPr="00F93126">
              <w:rPr>
                <w:sz w:val="18"/>
                <w:szCs w:val="18"/>
              </w:rPr>
              <w:t xml:space="preserve">      </w:t>
            </w:r>
            <w:r>
              <w:rPr>
                <w:sz w:val="18"/>
                <w:szCs w:val="18"/>
              </w:rPr>
              <w:t xml:space="preserve">                                 </w:t>
            </w:r>
            <w:r w:rsidRPr="00F93126">
              <w:rPr>
                <w:sz w:val="18"/>
                <w:szCs w:val="18"/>
              </w:rPr>
              <w:t xml:space="preserve"> </w:t>
            </w:r>
            <w:r>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773656">
              <w:rPr>
                <w:sz w:val="18"/>
                <w:szCs w:val="18"/>
              </w:rPr>
            </w:r>
            <w:r w:rsidR="00773656">
              <w:rPr>
                <w:sz w:val="18"/>
                <w:szCs w:val="18"/>
              </w:rPr>
              <w:fldChar w:fldCharType="separate"/>
            </w:r>
            <w:r w:rsidRPr="00F93126">
              <w:rPr>
                <w:sz w:val="18"/>
                <w:szCs w:val="18"/>
              </w:rPr>
              <w:fldChar w:fldCharType="end"/>
            </w:r>
            <w:r>
              <w:rPr>
                <w:sz w:val="18"/>
                <w:szCs w:val="18"/>
              </w:rPr>
              <w:t xml:space="preserve">  SETTLEMENTS/AWARDS</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6"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6"/>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7"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5901FC">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5901FC">
              <w:rPr>
                <w:sz w:val="16"/>
                <w:szCs w:val="16"/>
              </w:rPr>
              <w:t>2/8/2018</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8"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9"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0"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E5" w:rsidRDefault="00264DE5" w:rsidP="00544532">
      <w:pPr>
        <w:spacing w:line="240" w:lineRule="auto"/>
      </w:pPr>
      <w:r>
        <w:separator/>
      </w:r>
    </w:p>
  </w:endnote>
  <w:endnote w:type="continuationSeparator" w:id="0">
    <w:p w:rsidR="00264DE5" w:rsidRDefault="00264DE5"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E5" w:rsidRDefault="00264DE5" w:rsidP="00544532">
      <w:pPr>
        <w:spacing w:line="240" w:lineRule="auto"/>
      </w:pPr>
      <w:r>
        <w:separator/>
      </w:r>
    </w:p>
  </w:footnote>
  <w:footnote w:type="continuationSeparator" w:id="0">
    <w:p w:rsidR="00264DE5" w:rsidRDefault="00264DE5"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bniL8xizo1lYiuXoBQzSyVpUKsWHF2cvH6Q2eEKitbkBK+OhRa15Iv70SabtfPRWmL8DKp5xtCSiiKxqcjmQ==" w:salt="iCs9QIgAZEbzlhR5sSCDRw=="/>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C6E"/>
    <w:rsid w:val="001C3E33"/>
    <w:rsid w:val="001D5EA7"/>
    <w:rsid w:val="001E7807"/>
    <w:rsid w:val="001F1A02"/>
    <w:rsid w:val="001F61A5"/>
    <w:rsid w:val="001F67D7"/>
    <w:rsid w:val="00230C3D"/>
    <w:rsid w:val="002643B0"/>
    <w:rsid w:val="00264DE5"/>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01FC"/>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94ACC"/>
    <w:rsid w:val="006A093D"/>
    <w:rsid w:val="006A3855"/>
    <w:rsid w:val="006C1D91"/>
    <w:rsid w:val="006F3898"/>
    <w:rsid w:val="007006D0"/>
    <w:rsid w:val="00704E67"/>
    <w:rsid w:val="00706017"/>
    <w:rsid w:val="00706C72"/>
    <w:rsid w:val="00710706"/>
    <w:rsid w:val="00714F86"/>
    <w:rsid w:val="007339B5"/>
    <w:rsid w:val="00764450"/>
    <w:rsid w:val="00771D10"/>
    <w:rsid w:val="00773656"/>
    <w:rsid w:val="00797CC3"/>
    <w:rsid w:val="007B2DDA"/>
    <w:rsid w:val="007C1D80"/>
    <w:rsid w:val="007C3499"/>
    <w:rsid w:val="0080285A"/>
    <w:rsid w:val="008067A1"/>
    <w:rsid w:val="00806F2C"/>
    <w:rsid w:val="00822AFE"/>
    <w:rsid w:val="008305A8"/>
    <w:rsid w:val="00883F88"/>
    <w:rsid w:val="00892914"/>
    <w:rsid w:val="00897483"/>
    <w:rsid w:val="008B473F"/>
    <w:rsid w:val="008D14A1"/>
    <w:rsid w:val="008D1570"/>
    <w:rsid w:val="00900E85"/>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C6E34"/>
    <w:rsid w:val="009D4543"/>
    <w:rsid w:val="00A00BA0"/>
    <w:rsid w:val="00A017D9"/>
    <w:rsid w:val="00A1238C"/>
    <w:rsid w:val="00A13571"/>
    <w:rsid w:val="00A25CB1"/>
    <w:rsid w:val="00A27C9A"/>
    <w:rsid w:val="00A455E0"/>
    <w:rsid w:val="00A65C34"/>
    <w:rsid w:val="00A71776"/>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55606"/>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C050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docId w15:val="{4E136632-3297-44EE-BA6D-29B8B66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857"/>
    <w:rPr>
      <w:rFonts w:ascii="Arial" w:eastAsia="Times New Roman" w:hAnsi="Arial"/>
      <w:b/>
      <w:bCs/>
      <w:kern w:val="32"/>
      <w:sz w:val="32"/>
      <w:szCs w:val="32"/>
    </w:rPr>
  </w:style>
  <w:style w:type="character" w:customStyle="1" w:styleId="Heading2Char">
    <w:name w:val="Heading 2 Char"/>
    <w:link w:val="Heading2"/>
    <w:uiPriority w:val="9"/>
    <w:rsid w:val="00475857"/>
    <w:rPr>
      <w:rFonts w:ascii="Arial" w:eastAsia="Times New Roman" w:hAnsi="Arial"/>
      <w:b/>
      <w:bCs/>
      <w:i/>
      <w:iCs/>
      <w:sz w:val="28"/>
      <w:szCs w:val="28"/>
    </w:rPr>
  </w:style>
  <w:style w:type="character" w:customStyle="1" w:styleId="Heading3Char">
    <w:name w:val="Heading 3 Char"/>
    <w:link w:val="Heading3"/>
    <w:uiPriority w:val="9"/>
    <w:rsid w:val="00475857"/>
    <w:rPr>
      <w:rFonts w:ascii="Arial" w:eastAsia="Times New Roman" w:hAnsi="Arial"/>
      <w:b/>
      <w:bCs/>
      <w:sz w:val="26"/>
      <w:szCs w:val="26"/>
    </w:rPr>
  </w:style>
  <w:style w:type="character" w:customStyle="1" w:styleId="Heading6Char">
    <w:name w:val="Heading 6 Char"/>
    <w:link w:val="Heading6"/>
    <w:uiPriority w:val="9"/>
    <w:semiHidden/>
    <w:rsid w:val="00475857"/>
    <w:rPr>
      <w:b/>
      <w:bCs/>
    </w:rPr>
  </w:style>
  <w:style w:type="character" w:customStyle="1" w:styleId="Heading7Char">
    <w:name w:val="Heading 7 Char"/>
    <w:link w:val="Heading7"/>
    <w:uiPriority w:val="9"/>
    <w:semiHidden/>
    <w:rsid w:val="00475857"/>
    <w:rPr>
      <w:sz w:val="24"/>
      <w:szCs w:val="24"/>
    </w:rPr>
  </w:style>
  <w:style w:type="character" w:customStyle="1" w:styleId="Heading8Char">
    <w:name w:val="Heading 8 Char"/>
    <w:link w:val="Heading8"/>
    <w:uiPriority w:val="9"/>
    <w:semiHidden/>
    <w:rsid w:val="00475857"/>
    <w:rPr>
      <w:i/>
      <w:iCs/>
      <w:sz w:val="24"/>
      <w:szCs w:val="24"/>
    </w:rPr>
  </w:style>
  <w:style w:type="character" w:customStyle="1" w:styleId="Heading9Char">
    <w:name w:val="Heading 9 Char"/>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6699E"/>
    <w:rPr>
      <w:color w:val="808080"/>
    </w:rPr>
  </w:style>
  <w:style w:type="character" w:styleId="Hyperlink">
    <w:name w:val="Hyperlink"/>
    <w:rsid w:val="001A3EB1"/>
    <w:rPr>
      <w:color w:val="0000FF"/>
      <w:u w:val="single"/>
    </w:rPr>
  </w:style>
  <w:style w:type="character" w:styleId="FollowedHyperlink">
    <w:name w:val="FollowedHyperlink"/>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link w:val="Header"/>
    <w:rsid w:val="00544532"/>
    <w:rPr>
      <w:sz w:val="24"/>
      <w:szCs w:val="24"/>
      <w:lang w:bidi="en-US"/>
    </w:rPr>
  </w:style>
  <w:style w:type="character" w:customStyle="1" w:styleId="Heading4Char">
    <w:name w:val="Heading 4 Char"/>
    <w:link w:val="Heading4"/>
    <w:semiHidden/>
    <w:rsid w:val="00544532"/>
    <w:rPr>
      <w:rFonts w:ascii="Calibri" w:eastAsia="Times New Roman" w:hAnsi="Calibri" w:cs="Times New Roman"/>
      <w:b/>
      <w:bCs/>
      <w:sz w:val="28"/>
      <w:szCs w:val="28"/>
      <w:lang w:bidi="en-US"/>
    </w:rPr>
  </w:style>
  <w:style w:type="character" w:customStyle="1" w:styleId="Heading5Char">
    <w:name w:val="Heading 5 Char"/>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s.gen@ftb.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businesses/international/index.html" TargetMode="External"/><Relationship Id="rId4" Type="http://schemas.openxmlformats.org/officeDocument/2006/relationships/settings" Target="settings.xml"/><Relationship Id="rId9" Type="http://schemas.openxmlformats.org/officeDocument/2006/relationships/hyperlink" Target="http://www.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7CCB-0FE4-4FC1-8116-86BFF5E7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11165</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pcoombs</dc:creator>
  <cp:keywords/>
  <dc:description/>
  <cp:lastModifiedBy>Miller, Hana</cp:lastModifiedBy>
  <cp:revision>1</cp:revision>
  <cp:lastPrinted>2017-12-15T17:55:00Z</cp:lastPrinted>
  <dcterms:created xsi:type="dcterms:W3CDTF">2014-08-26T22:56:00Z</dcterms:created>
  <dcterms:modified xsi:type="dcterms:W3CDTF">2018-05-17T18:49:00Z</dcterms:modified>
  <cp:contentStatus/>
</cp:coreProperties>
</file>